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843"/>
      </w:tblGrid>
      <w:tr w:rsidR="00685236" w:rsidRPr="00685236" w:rsidTr="00B8530A">
        <w:trPr>
          <w:jc w:val="center"/>
        </w:trPr>
        <w:tc>
          <w:tcPr>
            <w:tcW w:w="1702" w:type="dxa"/>
          </w:tcPr>
          <w:p w:rsidR="00685236" w:rsidRPr="00685236" w:rsidRDefault="002D1464" w:rsidP="007147F5">
            <w:pPr>
              <w:pStyle w:val="Cabealho"/>
              <w:tabs>
                <w:tab w:val="clear" w:pos="4419"/>
                <w:tab w:val="clear" w:pos="8838"/>
              </w:tabs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19175" cy="7239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236" w:rsidRPr="00685236" w:rsidRDefault="00685236" w:rsidP="007147F5">
            <w:pPr>
              <w:pStyle w:val="Cabealho"/>
              <w:tabs>
                <w:tab w:val="clear" w:pos="4419"/>
                <w:tab w:val="clear" w:pos="8838"/>
              </w:tabs>
              <w:rPr>
                <w:color w:val="000080"/>
                <w:sz w:val="16"/>
                <w:szCs w:val="16"/>
              </w:rPr>
            </w:pPr>
          </w:p>
        </w:tc>
        <w:tc>
          <w:tcPr>
            <w:tcW w:w="5811" w:type="dxa"/>
          </w:tcPr>
          <w:p w:rsidR="00685236" w:rsidRPr="00685236" w:rsidRDefault="00685236" w:rsidP="007147F5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B8530A" w:rsidRDefault="00B8530A" w:rsidP="007147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INSTITUTO</w:t>
            </w:r>
            <w:r w:rsidR="00685236" w:rsidRPr="00685236">
              <w:rPr>
                <w:b/>
                <w:color w:val="000000"/>
                <w:sz w:val="16"/>
                <w:szCs w:val="16"/>
              </w:rPr>
              <w:t xml:space="preserve"> FEDERAL DE </w:t>
            </w:r>
            <w:r>
              <w:rPr>
                <w:b/>
                <w:color w:val="000000"/>
                <w:sz w:val="16"/>
                <w:szCs w:val="16"/>
              </w:rPr>
              <w:t>EDUCAÇÃO, CIÊNCIA E TECNOLOGIA</w:t>
            </w:r>
          </w:p>
          <w:p w:rsidR="00685236" w:rsidRPr="00B8530A" w:rsidRDefault="00B8530A" w:rsidP="007147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SUL-RIO-GRANDENSE – </w:t>
            </w:r>
            <w:r w:rsidR="00471C0A">
              <w:rPr>
                <w:b/>
                <w:color w:val="000000"/>
                <w:sz w:val="16"/>
                <w:szCs w:val="16"/>
              </w:rPr>
              <w:t>CÂ</w:t>
            </w:r>
            <w:r w:rsidRPr="00471C0A">
              <w:rPr>
                <w:b/>
                <w:color w:val="000000"/>
                <w:sz w:val="16"/>
                <w:szCs w:val="16"/>
              </w:rPr>
              <w:t>MPUS</w:t>
            </w:r>
            <w:r>
              <w:rPr>
                <w:b/>
                <w:color w:val="000000"/>
                <w:sz w:val="16"/>
                <w:szCs w:val="16"/>
              </w:rPr>
              <w:t xml:space="preserve"> PELOTAS – VISCONDE DA GRAÇA</w:t>
            </w:r>
          </w:p>
          <w:p w:rsidR="00685236" w:rsidRPr="00BA6989" w:rsidRDefault="00B8530A" w:rsidP="007147F5">
            <w:pPr>
              <w:jc w:val="center"/>
              <w:rPr>
                <w:rFonts w:cs="Arial"/>
                <w:sz w:val="16"/>
                <w:szCs w:val="16"/>
              </w:rPr>
            </w:pPr>
            <w:r w:rsidRPr="00BA6989">
              <w:rPr>
                <w:rFonts w:cs="Arial"/>
                <w:sz w:val="16"/>
                <w:szCs w:val="16"/>
              </w:rPr>
              <w:t>Av. Ildelfonso Simões Lopes, 2791 - CEP: 96060-290 - Pelotas/RS</w:t>
            </w:r>
          </w:p>
          <w:p w:rsidR="00685236" w:rsidRPr="00BA6989" w:rsidRDefault="006C19C4" w:rsidP="0071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Site: </w:t>
            </w:r>
            <w:hyperlink r:id="rId9" w:history="1">
              <w:r w:rsidR="006D3AD7" w:rsidRPr="007F792F">
                <w:rPr>
                  <w:rStyle w:val="Hyperlink"/>
                  <w:sz w:val="16"/>
                  <w:szCs w:val="16"/>
                </w:rPr>
                <w:t>http://cavg.ifsul.edu.br</w:t>
              </w:r>
            </w:hyperlink>
          </w:p>
          <w:p w:rsidR="00685236" w:rsidRPr="00685236" w:rsidRDefault="00685236" w:rsidP="00B963A9">
            <w:pPr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85236" w:rsidRPr="00685236" w:rsidRDefault="002D1464" w:rsidP="007147F5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noProof/>
                <w:color w:val="00008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8255</wp:posOffset>
                  </wp:positionV>
                  <wp:extent cx="803910" cy="762635"/>
                  <wp:effectExtent l="0" t="0" r="0" b="0"/>
                  <wp:wrapNone/>
                  <wp:docPr id="3" name="Imagem 2" descr="cav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av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EFE" w:rsidRDefault="00EE6EFE">
      <w:pPr>
        <w:rPr>
          <w:rFonts w:ascii="Tahoma" w:hAnsi="Tahoma" w:cs="Tahoma"/>
          <w:b/>
        </w:rPr>
      </w:pPr>
    </w:p>
    <w:p w:rsidR="00BA6989" w:rsidRDefault="00EE6EFE">
      <w:pPr>
        <w:pStyle w:val="Ttulo2"/>
        <w:rPr>
          <w:rFonts w:cs="Arial"/>
        </w:rPr>
      </w:pPr>
      <w:r w:rsidRPr="00BA6989">
        <w:rPr>
          <w:rFonts w:cs="Arial"/>
        </w:rPr>
        <w:t>PLANO DE ENSINO</w:t>
      </w:r>
      <w:r w:rsidR="00F77A79">
        <w:rPr>
          <w:rFonts w:cs="Arial"/>
        </w:rPr>
        <w:t>(</w:t>
      </w:r>
      <w:r w:rsidR="00C5788F">
        <w:rPr>
          <w:rFonts w:cs="Arial"/>
        </w:rPr>
        <w:t>ano</w:t>
      </w:r>
      <w:r w:rsidR="00F77A79">
        <w:rPr>
          <w:rFonts w:cs="Arial"/>
        </w:rPr>
        <w:t>)</w:t>
      </w:r>
    </w:p>
    <w:p w:rsidR="00045C0B" w:rsidRPr="00045C0B" w:rsidRDefault="00045C0B" w:rsidP="00045C0B"/>
    <w:p w:rsidR="000B3B4A" w:rsidRDefault="000B3B4A" w:rsidP="000B3B4A">
      <w:pPr>
        <w:rPr>
          <w:rFonts w:cs="Arial"/>
          <w:b/>
        </w:rPr>
      </w:pPr>
    </w:p>
    <w:p w:rsidR="000B3B4A" w:rsidRDefault="000B3B4A" w:rsidP="000B3B4A">
      <w:pPr>
        <w:rPr>
          <w:rFonts w:cs="Arial"/>
          <w:b/>
          <w:sz w:val="20"/>
        </w:rPr>
      </w:pPr>
    </w:p>
    <w:p w:rsidR="00EE6EFE" w:rsidRPr="00F67E15" w:rsidRDefault="000B3B4A" w:rsidP="003B10B9">
      <w:pPr>
        <w:spacing w:line="360" w:lineRule="auto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 xml:space="preserve">1. </w:t>
      </w:r>
      <w:r w:rsidR="00624FCD" w:rsidRPr="00F67E15">
        <w:rPr>
          <w:rFonts w:cs="Arial"/>
          <w:b/>
          <w:szCs w:val="24"/>
        </w:rPr>
        <w:t>DADOS DE IDENTIFICAÇÃO</w:t>
      </w:r>
    </w:p>
    <w:p w:rsidR="00280785" w:rsidRDefault="00280785" w:rsidP="003B10B9">
      <w:pPr>
        <w:spacing w:line="360" w:lineRule="auto"/>
        <w:rPr>
          <w:rFonts w:cs="Arial"/>
          <w:b/>
          <w:sz w:val="20"/>
        </w:rPr>
      </w:pPr>
    </w:p>
    <w:p w:rsidR="00624FCD" w:rsidRDefault="003B10B9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1.1 </w:t>
      </w:r>
      <w:r w:rsidR="00624FCD" w:rsidRPr="00BA6989">
        <w:rPr>
          <w:rFonts w:cs="Arial"/>
          <w:b/>
          <w:sz w:val="20"/>
        </w:rPr>
        <w:t>CURSO CONTEMPLADO</w:t>
      </w:r>
      <w:r w:rsidR="00435260">
        <w:rPr>
          <w:rFonts w:cs="Arial"/>
          <w:b/>
          <w:sz w:val="20"/>
        </w:rPr>
        <w:t>:</w:t>
      </w:r>
    </w:p>
    <w:p w:rsidR="00624FCD" w:rsidRPr="00BA6989" w:rsidRDefault="00624FCD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1.2. </w:t>
      </w:r>
      <w:r w:rsidRPr="00BA6989">
        <w:rPr>
          <w:rFonts w:cs="Arial"/>
          <w:b/>
          <w:sz w:val="20"/>
        </w:rPr>
        <w:t>MINISTRANTE</w:t>
      </w:r>
      <w:r w:rsidR="00435260">
        <w:rPr>
          <w:rFonts w:cs="Arial"/>
          <w:b/>
          <w:sz w:val="20"/>
        </w:rPr>
        <w:t>:</w:t>
      </w:r>
    </w:p>
    <w:p w:rsidR="00280785" w:rsidRPr="00BA6989" w:rsidRDefault="00280785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1.3. DISCIPLINA</w:t>
      </w:r>
      <w:r w:rsidR="00435260">
        <w:rPr>
          <w:rFonts w:cs="Arial"/>
          <w:b/>
          <w:sz w:val="20"/>
        </w:rPr>
        <w:t>:</w:t>
      </w:r>
    </w:p>
    <w:p w:rsidR="006C19C4" w:rsidRPr="006C19C4" w:rsidRDefault="006C19C4" w:rsidP="003B10B9">
      <w:pPr>
        <w:spacing w:line="360" w:lineRule="auto"/>
        <w:jc w:val="both"/>
        <w:rPr>
          <w:rFonts w:cs="Arial"/>
          <w:b/>
          <w:sz w:val="20"/>
        </w:rPr>
      </w:pPr>
      <w:r w:rsidRPr="006C19C4">
        <w:rPr>
          <w:rFonts w:cs="Arial"/>
          <w:b/>
          <w:sz w:val="20"/>
        </w:rPr>
        <w:t>1.4. TURMAS</w:t>
      </w:r>
      <w:r w:rsidR="00435260">
        <w:rPr>
          <w:rFonts w:cs="Arial"/>
          <w:b/>
          <w:sz w:val="20"/>
        </w:rPr>
        <w:t>:</w:t>
      </w:r>
    </w:p>
    <w:p w:rsidR="00280785" w:rsidRPr="00BA6989" w:rsidRDefault="006C19C4" w:rsidP="003B10B9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1.5</w:t>
      </w:r>
      <w:r w:rsidR="00280785">
        <w:rPr>
          <w:rFonts w:cs="Arial"/>
          <w:b/>
          <w:sz w:val="20"/>
        </w:rPr>
        <w:t>. CARGA HORÁRIA DA DISCIPLINA</w:t>
      </w:r>
      <w:r w:rsidR="00435260">
        <w:rPr>
          <w:rFonts w:cs="Arial"/>
          <w:b/>
          <w:sz w:val="20"/>
        </w:rPr>
        <w:t>:</w:t>
      </w:r>
    </w:p>
    <w:p w:rsidR="00471C0A" w:rsidRDefault="00471C0A" w:rsidP="003B10B9">
      <w:pPr>
        <w:spacing w:line="360" w:lineRule="auto"/>
        <w:jc w:val="both"/>
        <w:rPr>
          <w:rFonts w:cs="Arial"/>
          <w:sz w:val="20"/>
        </w:rPr>
      </w:pPr>
    </w:p>
    <w:p w:rsidR="007A42FD" w:rsidRPr="00F67E15" w:rsidRDefault="007A42FD" w:rsidP="003B10B9">
      <w:pPr>
        <w:spacing w:line="360" w:lineRule="auto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 xml:space="preserve">2. </w:t>
      </w:r>
      <w:r w:rsidR="00356171" w:rsidRPr="00F67E15">
        <w:rPr>
          <w:rFonts w:cs="Arial"/>
          <w:b/>
          <w:szCs w:val="24"/>
        </w:rPr>
        <w:t>EMENTA</w:t>
      </w:r>
      <w:r w:rsidRPr="00F67E15">
        <w:rPr>
          <w:rFonts w:cs="Arial"/>
          <w:b/>
          <w:szCs w:val="24"/>
        </w:rPr>
        <w:t>:</w:t>
      </w:r>
    </w:p>
    <w:p w:rsidR="007A42FD" w:rsidRDefault="007A42FD" w:rsidP="003B10B9">
      <w:pPr>
        <w:pStyle w:val="PargrafodaLista"/>
        <w:spacing w:line="360" w:lineRule="auto"/>
        <w:ind w:left="0"/>
        <w:rPr>
          <w:rFonts w:cs="Arial"/>
          <w:b/>
          <w:sz w:val="20"/>
        </w:rPr>
      </w:pPr>
    </w:p>
    <w:p w:rsidR="00905836" w:rsidRDefault="00905836" w:rsidP="003B10B9">
      <w:pPr>
        <w:pStyle w:val="PargrafodaLista"/>
        <w:spacing w:line="360" w:lineRule="auto"/>
        <w:ind w:left="0"/>
        <w:rPr>
          <w:rFonts w:cs="Arial"/>
          <w:b/>
          <w:sz w:val="20"/>
        </w:rPr>
      </w:pPr>
    </w:p>
    <w:p w:rsidR="00905836" w:rsidRPr="007A42FD" w:rsidRDefault="00905836" w:rsidP="003B10B9">
      <w:pPr>
        <w:pStyle w:val="PargrafodaLista"/>
        <w:spacing w:line="360" w:lineRule="auto"/>
        <w:ind w:left="0"/>
        <w:rPr>
          <w:rFonts w:cs="Arial"/>
          <w:b/>
          <w:sz w:val="20"/>
        </w:rPr>
      </w:pPr>
    </w:p>
    <w:p w:rsidR="00471C0A" w:rsidRPr="00F67E15" w:rsidRDefault="007A42FD" w:rsidP="003B10B9">
      <w:pPr>
        <w:pStyle w:val="Ttulo6"/>
        <w:spacing w:line="360" w:lineRule="auto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3. </w:t>
      </w:r>
      <w:r w:rsidR="00471C0A" w:rsidRPr="00F67E15">
        <w:rPr>
          <w:rFonts w:cs="Arial"/>
          <w:sz w:val="24"/>
          <w:szCs w:val="24"/>
        </w:rPr>
        <w:t>OBJETIVOS</w:t>
      </w:r>
      <w:r w:rsidR="00A65F1E">
        <w:rPr>
          <w:rFonts w:cs="Arial"/>
          <w:sz w:val="24"/>
          <w:szCs w:val="24"/>
        </w:rPr>
        <w:t>:</w:t>
      </w:r>
    </w:p>
    <w:p w:rsidR="007A42FD" w:rsidRDefault="007A42FD" w:rsidP="003B10B9">
      <w:pPr>
        <w:pStyle w:val="PargrafodaLista"/>
        <w:spacing w:line="360" w:lineRule="auto"/>
        <w:ind w:left="0"/>
      </w:pPr>
    </w:p>
    <w:p w:rsidR="00ED706F" w:rsidRPr="00A86500" w:rsidRDefault="00ED706F" w:rsidP="003B10B9">
      <w:pPr>
        <w:spacing w:line="360" w:lineRule="auto"/>
        <w:rPr>
          <w:rFonts w:cs="Arial"/>
          <w:sz w:val="20"/>
        </w:rPr>
      </w:pPr>
    </w:p>
    <w:p w:rsidR="009C6584" w:rsidRPr="00F67E15" w:rsidRDefault="00C24943" w:rsidP="003B10B9">
      <w:pPr>
        <w:pStyle w:val="Ttulo6"/>
        <w:spacing w:line="360" w:lineRule="auto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4. </w:t>
      </w:r>
      <w:r w:rsidR="00EE6EFE" w:rsidRPr="00F67E15">
        <w:rPr>
          <w:rFonts w:cs="Arial"/>
          <w:sz w:val="24"/>
          <w:szCs w:val="24"/>
        </w:rPr>
        <w:t>CONTEÚDO PROGRAMÁTICO</w:t>
      </w:r>
      <w:r w:rsidR="003B10B9" w:rsidRPr="00F67E15">
        <w:rPr>
          <w:rFonts w:cs="Arial"/>
          <w:sz w:val="24"/>
          <w:szCs w:val="24"/>
        </w:rPr>
        <w:t>:</w:t>
      </w:r>
    </w:p>
    <w:p w:rsidR="003B10B9" w:rsidRDefault="003B10B9" w:rsidP="003B10B9">
      <w:pPr>
        <w:spacing w:line="360" w:lineRule="auto"/>
      </w:pPr>
    </w:p>
    <w:p w:rsidR="003B10B9" w:rsidRPr="003B10B9" w:rsidRDefault="003B10B9" w:rsidP="003B10B9">
      <w:pPr>
        <w:spacing w:line="360" w:lineRule="auto"/>
      </w:pPr>
    </w:p>
    <w:p w:rsidR="00F66D43" w:rsidRDefault="00F66D43" w:rsidP="003B10B9">
      <w:pPr>
        <w:spacing w:line="360" w:lineRule="auto"/>
        <w:rPr>
          <w:b/>
          <w:sz w:val="20"/>
        </w:rPr>
      </w:pPr>
    </w:p>
    <w:p w:rsidR="00041377" w:rsidRPr="00F67E15" w:rsidRDefault="00C24943" w:rsidP="003B10B9">
      <w:pPr>
        <w:spacing w:line="360" w:lineRule="auto"/>
        <w:rPr>
          <w:b/>
          <w:szCs w:val="24"/>
        </w:rPr>
      </w:pPr>
      <w:r w:rsidRPr="00F67E15">
        <w:rPr>
          <w:b/>
          <w:szCs w:val="24"/>
        </w:rPr>
        <w:t xml:space="preserve">5. </w:t>
      </w:r>
      <w:r w:rsidR="00041377" w:rsidRPr="00F67E15">
        <w:rPr>
          <w:b/>
          <w:szCs w:val="24"/>
        </w:rPr>
        <w:t>RELAÇÃO DA DISCIPLINA COM AS DEMAIS DO CURSO:</w:t>
      </w:r>
    </w:p>
    <w:p w:rsidR="00ED706F" w:rsidRDefault="00ED706F" w:rsidP="003B10B9">
      <w:pPr>
        <w:spacing w:line="360" w:lineRule="auto"/>
        <w:rPr>
          <w:b/>
          <w:sz w:val="20"/>
        </w:rPr>
      </w:pPr>
    </w:p>
    <w:p w:rsidR="00ED706F" w:rsidRPr="00F66D43" w:rsidRDefault="00ED706F" w:rsidP="003B10B9">
      <w:pPr>
        <w:spacing w:line="360" w:lineRule="auto"/>
        <w:rPr>
          <w:b/>
          <w:sz w:val="20"/>
        </w:rPr>
      </w:pPr>
    </w:p>
    <w:p w:rsidR="00F66D43" w:rsidRDefault="00F66D43" w:rsidP="003B10B9">
      <w:pPr>
        <w:pStyle w:val="Ttulo3"/>
        <w:spacing w:line="360" w:lineRule="auto"/>
        <w:rPr>
          <w:rFonts w:cs="Arial"/>
          <w:bCs/>
        </w:rPr>
      </w:pPr>
    </w:p>
    <w:p w:rsidR="00ED706F" w:rsidRPr="00F67E15" w:rsidRDefault="00C24943" w:rsidP="003B10B9">
      <w:pPr>
        <w:pStyle w:val="Ttulo3"/>
        <w:spacing w:line="360" w:lineRule="auto"/>
        <w:rPr>
          <w:rFonts w:cs="Arial"/>
          <w:bCs/>
          <w:sz w:val="24"/>
          <w:szCs w:val="24"/>
        </w:rPr>
      </w:pPr>
      <w:r w:rsidRPr="00F67E15">
        <w:rPr>
          <w:rFonts w:cs="Arial"/>
          <w:bCs/>
          <w:sz w:val="24"/>
          <w:szCs w:val="24"/>
        </w:rPr>
        <w:t xml:space="preserve">6. </w:t>
      </w:r>
      <w:r w:rsidR="00F66D43" w:rsidRPr="00F67E15">
        <w:rPr>
          <w:rFonts w:cs="Arial"/>
          <w:bCs/>
          <w:sz w:val="24"/>
          <w:szCs w:val="24"/>
        </w:rPr>
        <w:t>CRONOGRAMA</w:t>
      </w:r>
      <w:r w:rsidR="00435260" w:rsidRPr="00F67E15">
        <w:rPr>
          <w:rFonts w:cs="Arial"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F2670" w:rsidTr="00FF2670">
        <w:tc>
          <w:tcPr>
            <w:tcW w:w="4530" w:type="dxa"/>
          </w:tcPr>
          <w:p w:rsidR="00FF2670" w:rsidRPr="00C34428" w:rsidRDefault="00C34428" w:rsidP="00FF2670">
            <w:pPr>
              <w:rPr>
                <w:b/>
                <w:sz w:val="20"/>
              </w:rPr>
            </w:pPr>
            <w:r w:rsidRPr="00C34428">
              <w:rPr>
                <w:b/>
                <w:sz w:val="20"/>
              </w:rPr>
              <w:t>MÊS/SEMANA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0" w:type="dxa"/>
          </w:tcPr>
          <w:p w:rsidR="00FF2670" w:rsidRPr="00C34428" w:rsidRDefault="00C34428" w:rsidP="00FF2670">
            <w:pPr>
              <w:rPr>
                <w:b/>
                <w:sz w:val="20"/>
              </w:rPr>
            </w:pPr>
            <w:r w:rsidRPr="00C34428">
              <w:rPr>
                <w:b/>
                <w:sz w:val="20"/>
              </w:rPr>
              <w:t>CONTEÚDOS:</w:t>
            </w: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  <w:tr w:rsidR="00C34428" w:rsidTr="00FF2670"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  <w:tc>
          <w:tcPr>
            <w:tcW w:w="4530" w:type="dxa"/>
          </w:tcPr>
          <w:p w:rsidR="00C34428" w:rsidRPr="00C34428" w:rsidRDefault="00C34428" w:rsidP="00FF2670">
            <w:pPr>
              <w:rPr>
                <w:b/>
                <w:sz w:val="20"/>
              </w:rPr>
            </w:pPr>
          </w:p>
        </w:tc>
      </w:tr>
    </w:tbl>
    <w:p w:rsidR="009C6584" w:rsidRPr="00F67E15" w:rsidRDefault="00E11616" w:rsidP="00E11616">
      <w:pPr>
        <w:pStyle w:val="Ttulo6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lastRenderedPageBreak/>
        <w:t xml:space="preserve">7. </w:t>
      </w:r>
      <w:r w:rsidR="009C6584" w:rsidRPr="00F67E15">
        <w:rPr>
          <w:rFonts w:cs="Arial"/>
          <w:sz w:val="24"/>
          <w:szCs w:val="24"/>
        </w:rPr>
        <w:t>METODOLOGIA</w:t>
      </w:r>
      <w:r w:rsidRPr="00F67E15">
        <w:rPr>
          <w:rFonts w:cs="Arial"/>
          <w:sz w:val="24"/>
          <w:szCs w:val="24"/>
        </w:rPr>
        <w:t>:</w:t>
      </w:r>
    </w:p>
    <w:p w:rsidR="00E11616" w:rsidRPr="00E11616" w:rsidRDefault="00E11616" w:rsidP="00E11616"/>
    <w:p w:rsidR="00ED706F" w:rsidRDefault="00ED706F" w:rsidP="00ED706F"/>
    <w:p w:rsidR="00ED706F" w:rsidRPr="00ED706F" w:rsidRDefault="00ED706F" w:rsidP="00ED706F"/>
    <w:p w:rsidR="009C6584" w:rsidRPr="00F67E15" w:rsidRDefault="00E11616" w:rsidP="00E11616">
      <w:pPr>
        <w:pStyle w:val="Ttulo6"/>
        <w:jc w:val="both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8. </w:t>
      </w:r>
      <w:r w:rsidR="009C6584" w:rsidRPr="00F67E15">
        <w:rPr>
          <w:rFonts w:cs="Arial"/>
          <w:sz w:val="24"/>
          <w:szCs w:val="24"/>
        </w:rPr>
        <w:t>AVALIAÇ</w:t>
      </w:r>
      <w:r w:rsidR="00524739" w:rsidRPr="00F67E15">
        <w:rPr>
          <w:rFonts w:cs="Arial"/>
          <w:sz w:val="24"/>
          <w:szCs w:val="24"/>
        </w:rPr>
        <w:t>ÕES</w:t>
      </w:r>
      <w:r w:rsidRPr="00F67E15">
        <w:rPr>
          <w:rFonts w:cs="Arial"/>
          <w:sz w:val="24"/>
          <w:szCs w:val="24"/>
        </w:rPr>
        <w:t>:</w:t>
      </w:r>
    </w:p>
    <w:p w:rsidR="00D4678C" w:rsidRDefault="00D4678C" w:rsidP="00B52EC5">
      <w:pPr>
        <w:rPr>
          <w:rFonts w:cs="Arial"/>
          <w:sz w:val="20"/>
        </w:rPr>
      </w:pPr>
    </w:p>
    <w:p w:rsidR="00D02445" w:rsidRDefault="00D02445" w:rsidP="00B52EC5">
      <w:pPr>
        <w:rPr>
          <w:rFonts w:cs="Arial"/>
          <w:sz w:val="20"/>
        </w:rPr>
      </w:pPr>
    </w:p>
    <w:p w:rsidR="00E11616" w:rsidRDefault="00E11616" w:rsidP="00B52EC5">
      <w:pPr>
        <w:rPr>
          <w:rFonts w:cs="Arial"/>
          <w:sz w:val="20"/>
        </w:rPr>
      </w:pPr>
    </w:p>
    <w:p w:rsidR="00ED706F" w:rsidRPr="00966E78" w:rsidRDefault="00ED706F" w:rsidP="00B52EC5">
      <w:pPr>
        <w:rPr>
          <w:rFonts w:cs="Arial"/>
          <w:sz w:val="20"/>
        </w:rPr>
      </w:pPr>
    </w:p>
    <w:p w:rsidR="00EE6EFE" w:rsidRPr="00F67E15" w:rsidRDefault="00E11616" w:rsidP="00E11616">
      <w:pPr>
        <w:pStyle w:val="Ttulo6"/>
        <w:rPr>
          <w:rFonts w:cs="Arial"/>
          <w:sz w:val="24"/>
          <w:szCs w:val="24"/>
        </w:rPr>
      </w:pPr>
      <w:r w:rsidRPr="00F67E15">
        <w:rPr>
          <w:rFonts w:cs="Arial"/>
          <w:sz w:val="24"/>
          <w:szCs w:val="24"/>
        </w:rPr>
        <w:t xml:space="preserve">9. </w:t>
      </w:r>
      <w:r w:rsidR="00EE6EFE" w:rsidRPr="00F67E15">
        <w:rPr>
          <w:rFonts w:cs="Arial"/>
          <w:sz w:val="24"/>
          <w:szCs w:val="24"/>
        </w:rPr>
        <w:t>BIBLIOGRAFIA BÁSICA</w:t>
      </w:r>
      <w:r w:rsidRPr="00F67E15">
        <w:rPr>
          <w:rFonts w:cs="Arial"/>
          <w:sz w:val="24"/>
          <w:szCs w:val="24"/>
        </w:rPr>
        <w:t>:</w:t>
      </w:r>
    </w:p>
    <w:p w:rsidR="004F438B" w:rsidRDefault="004F438B" w:rsidP="004F438B">
      <w:pPr>
        <w:jc w:val="both"/>
        <w:rPr>
          <w:sz w:val="20"/>
        </w:rPr>
      </w:pPr>
    </w:p>
    <w:p w:rsidR="00ED706F" w:rsidRDefault="00ED706F" w:rsidP="004F438B">
      <w:pPr>
        <w:jc w:val="both"/>
        <w:rPr>
          <w:sz w:val="20"/>
        </w:rPr>
      </w:pPr>
    </w:p>
    <w:p w:rsidR="00471C0A" w:rsidRPr="004F438B" w:rsidRDefault="00471C0A" w:rsidP="004F438B">
      <w:pPr>
        <w:jc w:val="both"/>
        <w:rPr>
          <w:sz w:val="20"/>
        </w:rPr>
      </w:pPr>
    </w:p>
    <w:p w:rsidR="003857B6" w:rsidRDefault="003857B6" w:rsidP="003857B6">
      <w:pPr>
        <w:pStyle w:val="Ttulo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Pr="00F67E15">
        <w:rPr>
          <w:rFonts w:cs="Arial"/>
          <w:sz w:val="24"/>
          <w:szCs w:val="24"/>
        </w:rPr>
        <w:t xml:space="preserve">. BIBLIOGRAFIA </w:t>
      </w:r>
      <w:r>
        <w:rPr>
          <w:rFonts w:cs="Arial"/>
          <w:sz w:val="24"/>
          <w:szCs w:val="24"/>
        </w:rPr>
        <w:t>COMPLEMENTAR</w:t>
      </w:r>
      <w:r w:rsidRPr="00F67E15">
        <w:rPr>
          <w:rFonts w:cs="Arial"/>
          <w:sz w:val="24"/>
          <w:szCs w:val="24"/>
        </w:rPr>
        <w:t>:</w:t>
      </w:r>
    </w:p>
    <w:p w:rsidR="003857B6" w:rsidRDefault="003857B6" w:rsidP="003857B6"/>
    <w:p w:rsidR="003857B6" w:rsidRDefault="003857B6" w:rsidP="003857B6"/>
    <w:p w:rsidR="003857B6" w:rsidRDefault="003857B6" w:rsidP="003857B6"/>
    <w:p w:rsidR="003857B6" w:rsidRPr="003857B6" w:rsidRDefault="003857B6" w:rsidP="003857B6">
      <w:bookmarkStart w:id="0" w:name="_GoBack"/>
      <w:bookmarkEnd w:id="0"/>
    </w:p>
    <w:p w:rsidR="00FD0A0D" w:rsidRPr="004F438B" w:rsidRDefault="00FD0A0D" w:rsidP="00637313">
      <w:pPr>
        <w:jc w:val="both"/>
        <w:rPr>
          <w:rFonts w:cs="Arial"/>
          <w:sz w:val="20"/>
        </w:rPr>
      </w:pPr>
    </w:p>
    <w:p w:rsidR="00496F22" w:rsidRPr="00F67E15" w:rsidRDefault="00496F22" w:rsidP="00496F22">
      <w:pPr>
        <w:jc w:val="both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>OBSERVAÇÕES GERAIS</w:t>
      </w:r>
      <w:r w:rsidR="00E11616" w:rsidRPr="00F67E15">
        <w:rPr>
          <w:rFonts w:cs="Arial"/>
          <w:b/>
          <w:szCs w:val="24"/>
        </w:rPr>
        <w:t>:</w:t>
      </w:r>
    </w:p>
    <w:p w:rsidR="00ED706F" w:rsidRDefault="00496F22" w:rsidP="00ED706F">
      <w:pPr>
        <w:jc w:val="both"/>
        <w:rPr>
          <w:rFonts w:cs="Arial"/>
          <w:sz w:val="20"/>
        </w:rPr>
      </w:pPr>
      <w:r w:rsidRPr="004F438B">
        <w:rPr>
          <w:rFonts w:cs="Arial"/>
          <w:b/>
          <w:sz w:val="20"/>
        </w:rPr>
        <w:br/>
      </w:r>
    </w:p>
    <w:p w:rsidR="00D02445" w:rsidRDefault="00D02445" w:rsidP="00D961A7">
      <w:pPr>
        <w:jc w:val="center"/>
        <w:rPr>
          <w:rFonts w:cs="Arial"/>
          <w:sz w:val="20"/>
        </w:rPr>
      </w:pPr>
    </w:p>
    <w:p w:rsidR="00D02445" w:rsidRDefault="00D02445" w:rsidP="00D961A7">
      <w:pPr>
        <w:jc w:val="center"/>
        <w:rPr>
          <w:rFonts w:cs="Arial"/>
          <w:sz w:val="20"/>
        </w:rPr>
      </w:pPr>
    </w:p>
    <w:p w:rsidR="00D02445" w:rsidRDefault="00D02445" w:rsidP="00D961A7">
      <w:pPr>
        <w:jc w:val="center"/>
        <w:rPr>
          <w:rFonts w:cs="Arial"/>
          <w:sz w:val="20"/>
        </w:rPr>
      </w:pPr>
    </w:p>
    <w:p w:rsidR="00D02445" w:rsidRDefault="00D02445" w:rsidP="00D961A7">
      <w:pPr>
        <w:jc w:val="center"/>
        <w:rPr>
          <w:rFonts w:cs="Arial"/>
          <w:sz w:val="20"/>
        </w:rPr>
      </w:pPr>
    </w:p>
    <w:p w:rsidR="00D02445" w:rsidRDefault="00D02445" w:rsidP="00D961A7">
      <w:pPr>
        <w:jc w:val="center"/>
        <w:rPr>
          <w:rFonts w:cs="Arial"/>
          <w:sz w:val="20"/>
        </w:rPr>
      </w:pPr>
    </w:p>
    <w:p w:rsidR="00D02445" w:rsidRDefault="00D02445" w:rsidP="00D961A7">
      <w:pPr>
        <w:jc w:val="center"/>
        <w:rPr>
          <w:rFonts w:cs="Arial"/>
          <w:sz w:val="20"/>
        </w:rPr>
      </w:pPr>
    </w:p>
    <w:p w:rsidR="0024612F" w:rsidRPr="00F67E15" w:rsidRDefault="00D02445" w:rsidP="00D02445">
      <w:pPr>
        <w:jc w:val="both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>DATA DA ENTREGA: ___/___/___</w:t>
      </w:r>
    </w:p>
    <w:p w:rsidR="00D02445" w:rsidRPr="00F67E15" w:rsidRDefault="00D02445" w:rsidP="00D02445">
      <w:pPr>
        <w:jc w:val="both"/>
        <w:rPr>
          <w:rFonts w:cs="Arial"/>
          <w:b/>
          <w:szCs w:val="24"/>
        </w:rPr>
      </w:pPr>
    </w:p>
    <w:p w:rsidR="00D02445" w:rsidRPr="00F67E15" w:rsidRDefault="00D02445" w:rsidP="00D02445">
      <w:pPr>
        <w:jc w:val="both"/>
        <w:rPr>
          <w:rFonts w:cs="Arial"/>
          <w:b/>
          <w:szCs w:val="24"/>
        </w:rPr>
      </w:pPr>
    </w:p>
    <w:p w:rsidR="00D02445" w:rsidRPr="00F67E15" w:rsidRDefault="00D02445" w:rsidP="00D02445">
      <w:pPr>
        <w:jc w:val="both"/>
        <w:rPr>
          <w:rFonts w:cs="Arial"/>
          <w:b/>
          <w:szCs w:val="24"/>
        </w:rPr>
      </w:pPr>
      <w:r w:rsidRPr="00F67E15">
        <w:rPr>
          <w:rFonts w:cs="Arial"/>
          <w:b/>
          <w:szCs w:val="24"/>
        </w:rPr>
        <w:t>ASSINATURA DO PROFESSOR: _____________________</w:t>
      </w:r>
    </w:p>
    <w:sectPr w:rsidR="00D02445" w:rsidRPr="00F67E15" w:rsidSect="00C024C9">
      <w:headerReference w:type="default" r:id="rId11"/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74" w:rsidRDefault="00F75674">
      <w:r>
        <w:separator/>
      </w:r>
    </w:p>
  </w:endnote>
  <w:endnote w:type="continuationSeparator" w:id="0">
    <w:p w:rsidR="00F75674" w:rsidRDefault="00F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74" w:rsidRDefault="00F75674">
      <w:r>
        <w:separator/>
      </w:r>
    </w:p>
  </w:footnote>
  <w:footnote w:type="continuationSeparator" w:id="0">
    <w:p w:rsidR="00F75674" w:rsidRDefault="00F7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3" w:rsidRDefault="003857B6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6464935</wp:posOffset>
              </wp:positionH>
              <wp:positionV relativeFrom="paragraph">
                <wp:posOffset>635</wp:posOffset>
              </wp:positionV>
              <wp:extent cx="1397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1C3" w:rsidRDefault="006001C3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05pt;margin-top:.05pt;width:1.1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Ms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" stroked="f">
              <v:fill opacity="0"/>
              <v:textbox inset="0,0,0,0">
                <w:txbxContent>
                  <w:p w:rsidR="006001C3" w:rsidRDefault="006001C3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402E9B"/>
    <w:multiLevelType w:val="multilevel"/>
    <w:tmpl w:val="5C1279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3972B4"/>
    <w:multiLevelType w:val="hybridMultilevel"/>
    <w:tmpl w:val="DABCFDA6"/>
    <w:lvl w:ilvl="0" w:tplc="80FE19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1021FEC">
      <w:numFmt w:val="none"/>
      <w:lvlText w:val=""/>
      <w:lvlJc w:val="left"/>
      <w:pPr>
        <w:tabs>
          <w:tab w:val="num" w:pos="360"/>
        </w:tabs>
      </w:pPr>
    </w:lvl>
    <w:lvl w:ilvl="2" w:tplc="E72AB3B2">
      <w:numFmt w:val="none"/>
      <w:lvlText w:val=""/>
      <w:lvlJc w:val="left"/>
      <w:pPr>
        <w:tabs>
          <w:tab w:val="num" w:pos="360"/>
        </w:tabs>
      </w:pPr>
    </w:lvl>
    <w:lvl w:ilvl="3" w:tplc="3DFC468C">
      <w:numFmt w:val="none"/>
      <w:lvlText w:val=""/>
      <w:lvlJc w:val="left"/>
      <w:pPr>
        <w:tabs>
          <w:tab w:val="num" w:pos="360"/>
        </w:tabs>
      </w:pPr>
    </w:lvl>
    <w:lvl w:ilvl="4" w:tplc="F17A9FB6">
      <w:numFmt w:val="none"/>
      <w:lvlText w:val=""/>
      <w:lvlJc w:val="left"/>
      <w:pPr>
        <w:tabs>
          <w:tab w:val="num" w:pos="360"/>
        </w:tabs>
      </w:pPr>
    </w:lvl>
    <w:lvl w:ilvl="5" w:tplc="B73AE25C">
      <w:numFmt w:val="none"/>
      <w:lvlText w:val=""/>
      <w:lvlJc w:val="left"/>
      <w:pPr>
        <w:tabs>
          <w:tab w:val="num" w:pos="360"/>
        </w:tabs>
      </w:pPr>
    </w:lvl>
    <w:lvl w:ilvl="6" w:tplc="9D182FCE">
      <w:numFmt w:val="none"/>
      <w:lvlText w:val=""/>
      <w:lvlJc w:val="left"/>
      <w:pPr>
        <w:tabs>
          <w:tab w:val="num" w:pos="360"/>
        </w:tabs>
      </w:pPr>
    </w:lvl>
    <w:lvl w:ilvl="7" w:tplc="6CBAAA5C">
      <w:numFmt w:val="none"/>
      <w:lvlText w:val=""/>
      <w:lvlJc w:val="left"/>
      <w:pPr>
        <w:tabs>
          <w:tab w:val="num" w:pos="360"/>
        </w:tabs>
      </w:pPr>
    </w:lvl>
    <w:lvl w:ilvl="8" w:tplc="1638A8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663ED"/>
    <w:multiLevelType w:val="hybridMultilevel"/>
    <w:tmpl w:val="C92C3E2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FA0"/>
    <w:multiLevelType w:val="hybridMultilevel"/>
    <w:tmpl w:val="97DEB6C8"/>
    <w:lvl w:ilvl="0" w:tplc="43D833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DA059DC"/>
    <w:multiLevelType w:val="hybridMultilevel"/>
    <w:tmpl w:val="D35AB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D07"/>
    <w:multiLevelType w:val="hybridMultilevel"/>
    <w:tmpl w:val="29889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6765"/>
    <w:multiLevelType w:val="hybridMultilevel"/>
    <w:tmpl w:val="334658C6"/>
    <w:lvl w:ilvl="0" w:tplc="5F465A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4A93383A"/>
    <w:multiLevelType w:val="multilevel"/>
    <w:tmpl w:val="B15E0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645978B3"/>
    <w:multiLevelType w:val="multilevel"/>
    <w:tmpl w:val="8800C8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3">
    <w:nsid w:val="73072C2F"/>
    <w:multiLevelType w:val="hybridMultilevel"/>
    <w:tmpl w:val="BBB0D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D"/>
    <w:rsid w:val="000031A0"/>
    <w:rsid w:val="00004C49"/>
    <w:rsid w:val="00020855"/>
    <w:rsid w:val="000226B9"/>
    <w:rsid w:val="0004077A"/>
    <w:rsid w:val="00041377"/>
    <w:rsid w:val="00045C0B"/>
    <w:rsid w:val="000624F4"/>
    <w:rsid w:val="000627E3"/>
    <w:rsid w:val="00073FEF"/>
    <w:rsid w:val="00075B6D"/>
    <w:rsid w:val="00080570"/>
    <w:rsid w:val="00083699"/>
    <w:rsid w:val="000A2973"/>
    <w:rsid w:val="000B3B4A"/>
    <w:rsid w:val="000D19FC"/>
    <w:rsid w:val="000D7834"/>
    <w:rsid w:val="000E263A"/>
    <w:rsid w:val="000E3B31"/>
    <w:rsid w:val="000E7675"/>
    <w:rsid w:val="000F4CDC"/>
    <w:rsid w:val="001361D7"/>
    <w:rsid w:val="00141FBE"/>
    <w:rsid w:val="00146CFA"/>
    <w:rsid w:val="00176503"/>
    <w:rsid w:val="001A61B9"/>
    <w:rsid w:val="001B285C"/>
    <w:rsid w:val="001C6370"/>
    <w:rsid w:val="001E688C"/>
    <w:rsid w:val="001F13A1"/>
    <w:rsid w:val="001F5F43"/>
    <w:rsid w:val="00210B5E"/>
    <w:rsid w:val="00233E57"/>
    <w:rsid w:val="00235FCD"/>
    <w:rsid w:val="002404FB"/>
    <w:rsid w:val="0024612F"/>
    <w:rsid w:val="00280785"/>
    <w:rsid w:val="0029060F"/>
    <w:rsid w:val="002A7469"/>
    <w:rsid w:val="002C4D9E"/>
    <w:rsid w:val="002D1464"/>
    <w:rsid w:val="002E4337"/>
    <w:rsid w:val="002E5C9B"/>
    <w:rsid w:val="0031342E"/>
    <w:rsid w:val="00331951"/>
    <w:rsid w:val="00354E71"/>
    <w:rsid w:val="00356171"/>
    <w:rsid w:val="00371370"/>
    <w:rsid w:val="00372A85"/>
    <w:rsid w:val="003857B6"/>
    <w:rsid w:val="00396566"/>
    <w:rsid w:val="003B10B9"/>
    <w:rsid w:val="003D1C54"/>
    <w:rsid w:val="004006B9"/>
    <w:rsid w:val="00403A92"/>
    <w:rsid w:val="00420376"/>
    <w:rsid w:val="00435260"/>
    <w:rsid w:val="00436CBB"/>
    <w:rsid w:val="0044141F"/>
    <w:rsid w:val="00442831"/>
    <w:rsid w:val="0046098F"/>
    <w:rsid w:val="00471C0A"/>
    <w:rsid w:val="00485DF6"/>
    <w:rsid w:val="00496F22"/>
    <w:rsid w:val="004A13C6"/>
    <w:rsid w:val="004A5940"/>
    <w:rsid w:val="004B0FDE"/>
    <w:rsid w:val="004B3CC7"/>
    <w:rsid w:val="004D064A"/>
    <w:rsid w:val="004F438B"/>
    <w:rsid w:val="004F7D02"/>
    <w:rsid w:val="00524739"/>
    <w:rsid w:val="00536062"/>
    <w:rsid w:val="00542272"/>
    <w:rsid w:val="00557095"/>
    <w:rsid w:val="005C457F"/>
    <w:rsid w:val="005D207C"/>
    <w:rsid w:val="005D5F40"/>
    <w:rsid w:val="005E032A"/>
    <w:rsid w:val="006001C3"/>
    <w:rsid w:val="0061192D"/>
    <w:rsid w:val="00613997"/>
    <w:rsid w:val="006143CB"/>
    <w:rsid w:val="00616958"/>
    <w:rsid w:val="00620CDF"/>
    <w:rsid w:val="00624FCD"/>
    <w:rsid w:val="00637313"/>
    <w:rsid w:val="00653FB9"/>
    <w:rsid w:val="00662A92"/>
    <w:rsid w:val="00662C4C"/>
    <w:rsid w:val="0066780D"/>
    <w:rsid w:val="006718B5"/>
    <w:rsid w:val="00685236"/>
    <w:rsid w:val="00685DDC"/>
    <w:rsid w:val="00686AA3"/>
    <w:rsid w:val="006B24B8"/>
    <w:rsid w:val="006B667F"/>
    <w:rsid w:val="006C19C4"/>
    <w:rsid w:val="006D3AD7"/>
    <w:rsid w:val="006E43D1"/>
    <w:rsid w:val="007071E4"/>
    <w:rsid w:val="007147F5"/>
    <w:rsid w:val="00734788"/>
    <w:rsid w:val="0076500A"/>
    <w:rsid w:val="007927B7"/>
    <w:rsid w:val="007A42FD"/>
    <w:rsid w:val="007A78F9"/>
    <w:rsid w:val="007B293B"/>
    <w:rsid w:val="007D01E4"/>
    <w:rsid w:val="007D328C"/>
    <w:rsid w:val="007E56DC"/>
    <w:rsid w:val="007E5991"/>
    <w:rsid w:val="00820954"/>
    <w:rsid w:val="0082107D"/>
    <w:rsid w:val="00846665"/>
    <w:rsid w:val="00846BDD"/>
    <w:rsid w:val="00862784"/>
    <w:rsid w:val="00880EF6"/>
    <w:rsid w:val="008921F6"/>
    <w:rsid w:val="00895143"/>
    <w:rsid w:val="008A0363"/>
    <w:rsid w:val="008F4947"/>
    <w:rsid w:val="008F598E"/>
    <w:rsid w:val="008F5F6D"/>
    <w:rsid w:val="008F611B"/>
    <w:rsid w:val="00905836"/>
    <w:rsid w:val="009226D8"/>
    <w:rsid w:val="009316A8"/>
    <w:rsid w:val="0094176A"/>
    <w:rsid w:val="009469CF"/>
    <w:rsid w:val="00954867"/>
    <w:rsid w:val="00956507"/>
    <w:rsid w:val="009669A8"/>
    <w:rsid w:val="00966E78"/>
    <w:rsid w:val="00980590"/>
    <w:rsid w:val="009864AE"/>
    <w:rsid w:val="00991404"/>
    <w:rsid w:val="009A438A"/>
    <w:rsid w:val="009B22E7"/>
    <w:rsid w:val="009B3D84"/>
    <w:rsid w:val="009B501A"/>
    <w:rsid w:val="009B6263"/>
    <w:rsid w:val="009C2445"/>
    <w:rsid w:val="009C43AC"/>
    <w:rsid w:val="009C5D14"/>
    <w:rsid w:val="009C6584"/>
    <w:rsid w:val="009D632B"/>
    <w:rsid w:val="009F71F5"/>
    <w:rsid w:val="00A163BF"/>
    <w:rsid w:val="00A43BE6"/>
    <w:rsid w:val="00A56F2D"/>
    <w:rsid w:val="00A57F9F"/>
    <w:rsid w:val="00A64B1F"/>
    <w:rsid w:val="00A65F1E"/>
    <w:rsid w:val="00A86500"/>
    <w:rsid w:val="00AC1206"/>
    <w:rsid w:val="00AD0705"/>
    <w:rsid w:val="00AE3269"/>
    <w:rsid w:val="00B018E6"/>
    <w:rsid w:val="00B01C09"/>
    <w:rsid w:val="00B0722C"/>
    <w:rsid w:val="00B10929"/>
    <w:rsid w:val="00B27FF8"/>
    <w:rsid w:val="00B3202A"/>
    <w:rsid w:val="00B379D6"/>
    <w:rsid w:val="00B52EC5"/>
    <w:rsid w:val="00B8530A"/>
    <w:rsid w:val="00B963A9"/>
    <w:rsid w:val="00BA3316"/>
    <w:rsid w:val="00BA6989"/>
    <w:rsid w:val="00BA7C40"/>
    <w:rsid w:val="00BB183B"/>
    <w:rsid w:val="00BC45C2"/>
    <w:rsid w:val="00C024C9"/>
    <w:rsid w:val="00C03D14"/>
    <w:rsid w:val="00C07A2D"/>
    <w:rsid w:val="00C24943"/>
    <w:rsid w:val="00C25A12"/>
    <w:rsid w:val="00C34428"/>
    <w:rsid w:val="00C42F8F"/>
    <w:rsid w:val="00C44AF1"/>
    <w:rsid w:val="00C51938"/>
    <w:rsid w:val="00C5788F"/>
    <w:rsid w:val="00C60524"/>
    <w:rsid w:val="00C60635"/>
    <w:rsid w:val="00C629F2"/>
    <w:rsid w:val="00C81C19"/>
    <w:rsid w:val="00CA7FA6"/>
    <w:rsid w:val="00CB2A72"/>
    <w:rsid w:val="00CB330F"/>
    <w:rsid w:val="00CC5EE2"/>
    <w:rsid w:val="00CD5301"/>
    <w:rsid w:val="00CF52FC"/>
    <w:rsid w:val="00D02445"/>
    <w:rsid w:val="00D129A5"/>
    <w:rsid w:val="00D375DC"/>
    <w:rsid w:val="00D4678C"/>
    <w:rsid w:val="00D531DE"/>
    <w:rsid w:val="00D54F83"/>
    <w:rsid w:val="00D87D6A"/>
    <w:rsid w:val="00D944AF"/>
    <w:rsid w:val="00D961A7"/>
    <w:rsid w:val="00DA07B2"/>
    <w:rsid w:val="00DC53D1"/>
    <w:rsid w:val="00DD1E5C"/>
    <w:rsid w:val="00DD2086"/>
    <w:rsid w:val="00DE7D11"/>
    <w:rsid w:val="00DF22A0"/>
    <w:rsid w:val="00DF700F"/>
    <w:rsid w:val="00E013EA"/>
    <w:rsid w:val="00E11616"/>
    <w:rsid w:val="00E116EB"/>
    <w:rsid w:val="00E2128B"/>
    <w:rsid w:val="00E61D4F"/>
    <w:rsid w:val="00E654E2"/>
    <w:rsid w:val="00E91A3D"/>
    <w:rsid w:val="00EB4690"/>
    <w:rsid w:val="00ED706F"/>
    <w:rsid w:val="00EE040A"/>
    <w:rsid w:val="00EE141B"/>
    <w:rsid w:val="00EE6EFE"/>
    <w:rsid w:val="00EF498B"/>
    <w:rsid w:val="00EF4F8A"/>
    <w:rsid w:val="00EF748E"/>
    <w:rsid w:val="00F00AEE"/>
    <w:rsid w:val="00F12B2C"/>
    <w:rsid w:val="00F505BA"/>
    <w:rsid w:val="00F52079"/>
    <w:rsid w:val="00F56CDE"/>
    <w:rsid w:val="00F66D43"/>
    <w:rsid w:val="00F67E15"/>
    <w:rsid w:val="00F75674"/>
    <w:rsid w:val="00F77A79"/>
    <w:rsid w:val="00F80992"/>
    <w:rsid w:val="00F867B9"/>
    <w:rsid w:val="00F91CED"/>
    <w:rsid w:val="00F9717A"/>
    <w:rsid w:val="00FC5239"/>
    <w:rsid w:val="00FD0A0D"/>
    <w:rsid w:val="00FE0EBD"/>
    <w:rsid w:val="00FE3DCF"/>
    <w:rsid w:val="00FF2670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07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956507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9565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56507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5650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956507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956507"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956507"/>
    <w:pPr>
      <w:keepNext/>
      <w:jc w:val="both"/>
      <w:outlineLvl w:val="6"/>
    </w:pPr>
    <w:rPr>
      <w:rFonts w:ascii="Comic Sans MS" w:hAnsi="Comic Sans MS" w:cs="Arial"/>
      <w:b/>
      <w:cap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5650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6507"/>
    <w:rPr>
      <w:rFonts w:ascii="Symbol" w:hAnsi="Symbol" w:cs="Times New Roman"/>
    </w:rPr>
  </w:style>
  <w:style w:type="character" w:customStyle="1" w:styleId="WW8Num1z2">
    <w:name w:val="WW8Num1z2"/>
    <w:rsid w:val="00956507"/>
    <w:rPr>
      <w:rFonts w:ascii="Wingdings" w:hAnsi="Wingdings"/>
    </w:rPr>
  </w:style>
  <w:style w:type="character" w:customStyle="1" w:styleId="WW8Num1z3">
    <w:name w:val="WW8Num1z3"/>
    <w:rsid w:val="00956507"/>
    <w:rPr>
      <w:rFonts w:ascii="Symbol" w:hAnsi="Symbol"/>
    </w:rPr>
  </w:style>
  <w:style w:type="character" w:customStyle="1" w:styleId="WW8Num1z4">
    <w:name w:val="WW8Num1z4"/>
    <w:rsid w:val="00956507"/>
    <w:rPr>
      <w:rFonts w:ascii="Courier New" w:hAnsi="Courier New"/>
    </w:rPr>
  </w:style>
  <w:style w:type="character" w:customStyle="1" w:styleId="WW8Num2z0">
    <w:name w:val="WW8Num2z0"/>
    <w:rsid w:val="0095650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6507"/>
    <w:rPr>
      <w:rFonts w:ascii="Symbol" w:hAnsi="Symbol" w:cs="Times New Roman"/>
    </w:rPr>
  </w:style>
  <w:style w:type="character" w:customStyle="1" w:styleId="WW8Num2z2">
    <w:name w:val="WW8Num2z2"/>
    <w:rsid w:val="00956507"/>
    <w:rPr>
      <w:rFonts w:ascii="Wingdings" w:hAnsi="Wingdings"/>
    </w:rPr>
  </w:style>
  <w:style w:type="character" w:customStyle="1" w:styleId="WW8Num2z3">
    <w:name w:val="WW8Num2z3"/>
    <w:rsid w:val="00956507"/>
    <w:rPr>
      <w:rFonts w:ascii="Symbol" w:hAnsi="Symbol"/>
    </w:rPr>
  </w:style>
  <w:style w:type="character" w:customStyle="1" w:styleId="WW8Num2z4">
    <w:name w:val="WW8Num2z4"/>
    <w:rsid w:val="00956507"/>
    <w:rPr>
      <w:rFonts w:ascii="Courier New" w:hAnsi="Courier New"/>
    </w:rPr>
  </w:style>
  <w:style w:type="character" w:customStyle="1" w:styleId="WW8Num6z0">
    <w:name w:val="WW8Num6z0"/>
    <w:rsid w:val="0095650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56507"/>
    <w:rPr>
      <w:rFonts w:ascii="Courier New" w:hAnsi="Courier New"/>
    </w:rPr>
  </w:style>
  <w:style w:type="character" w:customStyle="1" w:styleId="WW8Num6z2">
    <w:name w:val="WW8Num6z2"/>
    <w:rsid w:val="00956507"/>
    <w:rPr>
      <w:rFonts w:ascii="Wingdings" w:hAnsi="Wingdings"/>
    </w:rPr>
  </w:style>
  <w:style w:type="character" w:customStyle="1" w:styleId="WW8Num6z3">
    <w:name w:val="WW8Num6z3"/>
    <w:rsid w:val="00956507"/>
    <w:rPr>
      <w:rFonts w:ascii="Symbol" w:hAnsi="Symbol"/>
    </w:rPr>
  </w:style>
  <w:style w:type="character" w:customStyle="1" w:styleId="WW8Num8z0">
    <w:name w:val="WW8Num8z0"/>
    <w:rsid w:val="009565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6507"/>
    <w:rPr>
      <w:rFonts w:ascii="Wingdings" w:hAnsi="Wingdings"/>
    </w:rPr>
  </w:style>
  <w:style w:type="character" w:customStyle="1" w:styleId="WW8Num8z3">
    <w:name w:val="WW8Num8z3"/>
    <w:rsid w:val="00956507"/>
    <w:rPr>
      <w:rFonts w:ascii="Symbol" w:hAnsi="Symbol"/>
    </w:rPr>
  </w:style>
  <w:style w:type="character" w:customStyle="1" w:styleId="WW8Num8z4">
    <w:name w:val="WW8Num8z4"/>
    <w:rsid w:val="00956507"/>
    <w:rPr>
      <w:rFonts w:ascii="Courier New" w:hAnsi="Courier New"/>
    </w:rPr>
  </w:style>
  <w:style w:type="character" w:customStyle="1" w:styleId="Fontepargpadro1">
    <w:name w:val="Fonte parág. padrão1"/>
    <w:rsid w:val="00956507"/>
  </w:style>
  <w:style w:type="character" w:styleId="Nmerodepgina">
    <w:name w:val="page number"/>
    <w:basedOn w:val="Fontepargpadro1"/>
    <w:rsid w:val="00956507"/>
  </w:style>
  <w:style w:type="character" w:styleId="Hyperlink">
    <w:name w:val="Hyperlink"/>
    <w:rsid w:val="00956507"/>
    <w:rPr>
      <w:color w:val="0000FF"/>
      <w:u w:val="single"/>
    </w:rPr>
  </w:style>
  <w:style w:type="character" w:styleId="HiperlinkVisitado">
    <w:name w:val="FollowedHyperlink"/>
    <w:rsid w:val="00956507"/>
    <w:rPr>
      <w:color w:val="800080"/>
      <w:u w:val="single"/>
    </w:rPr>
  </w:style>
  <w:style w:type="paragraph" w:styleId="Corpodetexto">
    <w:name w:val="Body Text"/>
    <w:basedOn w:val="Normal"/>
    <w:rsid w:val="00956507"/>
    <w:pPr>
      <w:jc w:val="both"/>
    </w:pPr>
    <w:rPr>
      <w:sz w:val="20"/>
    </w:rPr>
  </w:style>
  <w:style w:type="paragraph" w:styleId="Lista">
    <w:name w:val="List"/>
    <w:basedOn w:val="Corpodetexto"/>
    <w:rsid w:val="00956507"/>
    <w:rPr>
      <w:rFonts w:cs="Tahoma"/>
    </w:rPr>
  </w:style>
  <w:style w:type="paragraph" w:customStyle="1" w:styleId="Legenda1">
    <w:name w:val="Legenda1"/>
    <w:basedOn w:val="Normal"/>
    <w:rsid w:val="0095650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95650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565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abealho">
    <w:name w:val="header"/>
    <w:basedOn w:val="Normal"/>
    <w:rsid w:val="009565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650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956507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956507"/>
    <w:rPr>
      <w:rFonts w:ascii="Comic Sans MS" w:hAnsi="Comic Sans MS"/>
      <w:sz w:val="22"/>
    </w:rPr>
  </w:style>
  <w:style w:type="paragraph" w:customStyle="1" w:styleId="Textoembloco1">
    <w:name w:val="Texto em bloco1"/>
    <w:basedOn w:val="Normal"/>
    <w:rsid w:val="00956507"/>
    <w:pPr>
      <w:ind w:left="340" w:right="1361" w:hanging="340"/>
      <w:jc w:val="both"/>
    </w:pPr>
    <w:rPr>
      <w:rFonts w:ascii="Comic Sans MS" w:hAnsi="Comic Sans MS"/>
      <w:sz w:val="20"/>
    </w:rPr>
  </w:style>
  <w:style w:type="paragraph" w:customStyle="1" w:styleId="Contedodatabela">
    <w:name w:val="Conteúdo da tabela"/>
    <w:basedOn w:val="Normal"/>
    <w:rsid w:val="00956507"/>
    <w:pPr>
      <w:suppressLineNumbers/>
    </w:pPr>
  </w:style>
  <w:style w:type="paragraph" w:customStyle="1" w:styleId="Ttulodatabela">
    <w:name w:val="Título da tabela"/>
    <w:basedOn w:val="Contedodatabela"/>
    <w:rsid w:val="009565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956507"/>
  </w:style>
  <w:style w:type="paragraph" w:styleId="Corpodetexto3">
    <w:name w:val="Body Text 3"/>
    <w:basedOn w:val="Normal"/>
    <w:rsid w:val="00BA698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B4A"/>
    <w:pPr>
      <w:ind w:left="720"/>
      <w:contextualSpacing/>
    </w:pPr>
  </w:style>
  <w:style w:type="table" w:styleId="Tabelacomgrade">
    <w:name w:val="Table Grid"/>
    <w:basedOn w:val="Tabelanormal"/>
    <w:rsid w:val="00FF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65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5F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07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956507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9565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56507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5650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956507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956507"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956507"/>
    <w:pPr>
      <w:keepNext/>
      <w:jc w:val="both"/>
      <w:outlineLvl w:val="6"/>
    </w:pPr>
    <w:rPr>
      <w:rFonts w:ascii="Comic Sans MS" w:hAnsi="Comic Sans MS" w:cs="Arial"/>
      <w:b/>
      <w:cap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5650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6507"/>
    <w:rPr>
      <w:rFonts w:ascii="Symbol" w:hAnsi="Symbol" w:cs="Times New Roman"/>
    </w:rPr>
  </w:style>
  <w:style w:type="character" w:customStyle="1" w:styleId="WW8Num1z2">
    <w:name w:val="WW8Num1z2"/>
    <w:rsid w:val="00956507"/>
    <w:rPr>
      <w:rFonts w:ascii="Wingdings" w:hAnsi="Wingdings"/>
    </w:rPr>
  </w:style>
  <w:style w:type="character" w:customStyle="1" w:styleId="WW8Num1z3">
    <w:name w:val="WW8Num1z3"/>
    <w:rsid w:val="00956507"/>
    <w:rPr>
      <w:rFonts w:ascii="Symbol" w:hAnsi="Symbol"/>
    </w:rPr>
  </w:style>
  <w:style w:type="character" w:customStyle="1" w:styleId="WW8Num1z4">
    <w:name w:val="WW8Num1z4"/>
    <w:rsid w:val="00956507"/>
    <w:rPr>
      <w:rFonts w:ascii="Courier New" w:hAnsi="Courier New"/>
    </w:rPr>
  </w:style>
  <w:style w:type="character" w:customStyle="1" w:styleId="WW8Num2z0">
    <w:name w:val="WW8Num2z0"/>
    <w:rsid w:val="0095650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6507"/>
    <w:rPr>
      <w:rFonts w:ascii="Symbol" w:hAnsi="Symbol" w:cs="Times New Roman"/>
    </w:rPr>
  </w:style>
  <w:style w:type="character" w:customStyle="1" w:styleId="WW8Num2z2">
    <w:name w:val="WW8Num2z2"/>
    <w:rsid w:val="00956507"/>
    <w:rPr>
      <w:rFonts w:ascii="Wingdings" w:hAnsi="Wingdings"/>
    </w:rPr>
  </w:style>
  <w:style w:type="character" w:customStyle="1" w:styleId="WW8Num2z3">
    <w:name w:val="WW8Num2z3"/>
    <w:rsid w:val="00956507"/>
    <w:rPr>
      <w:rFonts w:ascii="Symbol" w:hAnsi="Symbol"/>
    </w:rPr>
  </w:style>
  <w:style w:type="character" w:customStyle="1" w:styleId="WW8Num2z4">
    <w:name w:val="WW8Num2z4"/>
    <w:rsid w:val="00956507"/>
    <w:rPr>
      <w:rFonts w:ascii="Courier New" w:hAnsi="Courier New"/>
    </w:rPr>
  </w:style>
  <w:style w:type="character" w:customStyle="1" w:styleId="WW8Num6z0">
    <w:name w:val="WW8Num6z0"/>
    <w:rsid w:val="0095650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56507"/>
    <w:rPr>
      <w:rFonts w:ascii="Courier New" w:hAnsi="Courier New"/>
    </w:rPr>
  </w:style>
  <w:style w:type="character" w:customStyle="1" w:styleId="WW8Num6z2">
    <w:name w:val="WW8Num6z2"/>
    <w:rsid w:val="00956507"/>
    <w:rPr>
      <w:rFonts w:ascii="Wingdings" w:hAnsi="Wingdings"/>
    </w:rPr>
  </w:style>
  <w:style w:type="character" w:customStyle="1" w:styleId="WW8Num6z3">
    <w:name w:val="WW8Num6z3"/>
    <w:rsid w:val="00956507"/>
    <w:rPr>
      <w:rFonts w:ascii="Symbol" w:hAnsi="Symbol"/>
    </w:rPr>
  </w:style>
  <w:style w:type="character" w:customStyle="1" w:styleId="WW8Num8z0">
    <w:name w:val="WW8Num8z0"/>
    <w:rsid w:val="009565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6507"/>
    <w:rPr>
      <w:rFonts w:ascii="Wingdings" w:hAnsi="Wingdings"/>
    </w:rPr>
  </w:style>
  <w:style w:type="character" w:customStyle="1" w:styleId="WW8Num8z3">
    <w:name w:val="WW8Num8z3"/>
    <w:rsid w:val="00956507"/>
    <w:rPr>
      <w:rFonts w:ascii="Symbol" w:hAnsi="Symbol"/>
    </w:rPr>
  </w:style>
  <w:style w:type="character" w:customStyle="1" w:styleId="WW8Num8z4">
    <w:name w:val="WW8Num8z4"/>
    <w:rsid w:val="00956507"/>
    <w:rPr>
      <w:rFonts w:ascii="Courier New" w:hAnsi="Courier New"/>
    </w:rPr>
  </w:style>
  <w:style w:type="character" w:customStyle="1" w:styleId="Fontepargpadro1">
    <w:name w:val="Fonte parág. padrão1"/>
    <w:rsid w:val="00956507"/>
  </w:style>
  <w:style w:type="character" w:styleId="Nmerodepgina">
    <w:name w:val="page number"/>
    <w:basedOn w:val="Fontepargpadro1"/>
    <w:rsid w:val="00956507"/>
  </w:style>
  <w:style w:type="character" w:styleId="Hyperlink">
    <w:name w:val="Hyperlink"/>
    <w:rsid w:val="00956507"/>
    <w:rPr>
      <w:color w:val="0000FF"/>
      <w:u w:val="single"/>
    </w:rPr>
  </w:style>
  <w:style w:type="character" w:styleId="HiperlinkVisitado">
    <w:name w:val="FollowedHyperlink"/>
    <w:rsid w:val="00956507"/>
    <w:rPr>
      <w:color w:val="800080"/>
      <w:u w:val="single"/>
    </w:rPr>
  </w:style>
  <w:style w:type="paragraph" w:styleId="Corpodetexto">
    <w:name w:val="Body Text"/>
    <w:basedOn w:val="Normal"/>
    <w:rsid w:val="00956507"/>
    <w:pPr>
      <w:jc w:val="both"/>
    </w:pPr>
    <w:rPr>
      <w:sz w:val="20"/>
    </w:rPr>
  </w:style>
  <w:style w:type="paragraph" w:styleId="Lista">
    <w:name w:val="List"/>
    <w:basedOn w:val="Corpodetexto"/>
    <w:rsid w:val="00956507"/>
    <w:rPr>
      <w:rFonts w:cs="Tahoma"/>
    </w:rPr>
  </w:style>
  <w:style w:type="paragraph" w:customStyle="1" w:styleId="Legenda1">
    <w:name w:val="Legenda1"/>
    <w:basedOn w:val="Normal"/>
    <w:rsid w:val="0095650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95650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565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abealho">
    <w:name w:val="header"/>
    <w:basedOn w:val="Normal"/>
    <w:rsid w:val="009565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650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956507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956507"/>
    <w:rPr>
      <w:rFonts w:ascii="Comic Sans MS" w:hAnsi="Comic Sans MS"/>
      <w:sz w:val="22"/>
    </w:rPr>
  </w:style>
  <w:style w:type="paragraph" w:customStyle="1" w:styleId="Textoembloco1">
    <w:name w:val="Texto em bloco1"/>
    <w:basedOn w:val="Normal"/>
    <w:rsid w:val="00956507"/>
    <w:pPr>
      <w:ind w:left="340" w:right="1361" w:hanging="340"/>
      <w:jc w:val="both"/>
    </w:pPr>
    <w:rPr>
      <w:rFonts w:ascii="Comic Sans MS" w:hAnsi="Comic Sans MS"/>
      <w:sz w:val="20"/>
    </w:rPr>
  </w:style>
  <w:style w:type="paragraph" w:customStyle="1" w:styleId="Contedodatabela">
    <w:name w:val="Conteúdo da tabela"/>
    <w:basedOn w:val="Normal"/>
    <w:rsid w:val="00956507"/>
    <w:pPr>
      <w:suppressLineNumbers/>
    </w:pPr>
  </w:style>
  <w:style w:type="paragraph" w:customStyle="1" w:styleId="Ttulodatabela">
    <w:name w:val="Título da tabela"/>
    <w:basedOn w:val="Contedodatabela"/>
    <w:rsid w:val="009565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956507"/>
  </w:style>
  <w:style w:type="paragraph" w:styleId="Corpodetexto3">
    <w:name w:val="Body Text 3"/>
    <w:basedOn w:val="Normal"/>
    <w:rsid w:val="00BA698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B4A"/>
    <w:pPr>
      <w:ind w:left="720"/>
      <w:contextualSpacing/>
    </w:pPr>
  </w:style>
  <w:style w:type="table" w:styleId="Tabelacomgrade">
    <w:name w:val="Table Grid"/>
    <w:basedOn w:val="Tabelanormal"/>
    <w:rsid w:val="00FF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65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5F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avg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RURAL</vt:lpstr>
    </vt:vector>
  </TitlesOfParts>
  <Company>ENR-CCA-UFSC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RURAL</dc:title>
  <dc:creator>UFSC</dc:creator>
  <cp:lastModifiedBy>Juliano DEAD</cp:lastModifiedBy>
  <cp:revision>2</cp:revision>
  <cp:lastPrinted>2010-02-25T18:11:00Z</cp:lastPrinted>
  <dcterms:created xsi:type="dcterms:W3CDTF">2018-07-31T16:53:00Z</dcterms:created>
  <dcterms:modified xsi:type="dcterms:W3CDTF">2018-07-31T16:53:00Z</dcterms:modified>
</cp:coreProperties>
</file>